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439F" w14:textId="0E30CF87" w:rsidR="000934ED" w:rsidRDefault="00EA53A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583109" wp14:editId="0C3EBC9B">
            <wp:simplePos x="0" y="0"/>
            <wp:positionH relativeFrom="column">
              <wp:posOffset>4055969</wp:posOffset>
            </wp:positionH>
            <wp:positionV relativeFrom="paragraph">
              <wp:posOffset>-414655</wp:posOffset>
            </wp:positionV>
            <wp:extent cx="2032369" cy="869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11" cy="87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E595" w14:textId="77777777" w:rsidR="000934ED" w:rsidRDefault="000934ED" w:rsidP="000934ED">
      <w:pPr>
        <w:rPr>
          <w:rFonts w:ascii="Trebuchet MS" w:hAnsi="Trebuchet MS"/>
        </w:rPr>
      </w:pPr>
    </w:p>
    <w:p w14:paraId="47FF2AB7" w14:textId="37247F34" w:rsidR="004150CA" w:rsidRPr="009E30EE" w:rsidRDefault="004150CA" w:rsidP="004150CA">
      <w:pPr>
        <w:jc w:val="right"/>
        <w:rPr>
          <w:b/>
          <w:bCs/>
          <w:lang w:val="en-GB"/>
        </w:rPr>
      </w:pPr>
    </w:p>
    <w:p w14:paraId="231680D4" w14:textId="393CE45D" w:rsidR="004150CA" w:rsidRPr="00EA53AA" w:rsidRDefault="004150CA" w:rsidP="004150CA">
      <w:pPr>
        <w:pStyle w:val="berschrift1"/>
        <w:jc w:val="center"/>
        <w:rPr>
          <w:rFonts w:ascii="Trebuchet MS" w:hAnsi="Trebuchet MS"/>
          <w:color w:val="4F81BD" w:themeColor="accent1"/>
          <w:sz w:val="28"/>
          <w:lang w:val="en-GB"/>
        </w:rPr>
      </w:pPr>
      <w:r w:rsidRPr="00EA53AA">
        <w:rPr>
          <w:rFonts w:ascii="Trebuchet MS" w:hAnsi="Trebuchet MS"/>
          <w:color w:val="4F81BD" w:themeColor="accent1"/>
          <w:sz w:val="40"/>
          <w:lang w:val="en-GB"/>
        </w:rPr>
        <w:t>EAN Clinical Fellowship</w:t>
      </w:r>
    </w:p>
    <w:p w14:paraId="31591065" w14:textId="77777777" w:rsidR="004150CA" w:rsidRPr="00FC0D73" w:rsidRDefault="004150CA" w:rsidP="004150CA">
      <w:pPr>
        <w:pStyle w:val="berschrift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09E4A0EE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22FE76BF" w14:textId="71EF85FC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</w:p>
    <w:p w14:paraId="171E3E47" w14:textId="49E5CB0A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</w:t>
      </w:r>
      <w:r w:rsidR="004365AA">
        <w:rPr>
          <w:rFonts w:ascii="Trebuchet MS" w:hAnsi="Trebuchet MS"/>
          <w:lang w:val="en-GB"/>
        </w:rPr>
        <w:t xml:space="preserve"> (name and e-mail)</w:t>
      </w:r>
      <w:r>
        <w:rPr>
          <w:rFonts w:ascii="Trebuchet MS" w:hAnsi="Trebuchet MS"/>
          <w:lang w:val="en-GB"/>
        </w:rPr>
        <w:t xml:space="preserve">: </w:t>
      </w:r>
      <w:r w:rsidR="00FC3823">
        <w:rPr>
          <w:rFonts w:ascii="Trebuchet MS" w:hAnsi="Trebuchet MS"/>
          <w:lang w:val="en-GB"/>
        </w:rPr>
        <w:tab/>
      </w:r>
      <w:r w:rsidR="00FC3823">
        <w:rPr>
          <w:rFonts w:ascii="Trebuchet MS" w:hAnsi="Trebuchet MS"/>
          <w:lang w:val="en-GB"/>
        </w:rPr>
        <w:tab/>
      </w:r>
    </w:p>
    <w:p w14:paraId="0068F19A" w14:textId="77777777" w:rsidR="004365AA" w:rsidRDefault="004365A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</w:p>
    <w:p w14:paraId="67338B6D" w14:textId="76E598F0" w:rsidR="00FC3823" w:rsidRDefault="000E1301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*</w:t>
      </w:r>
      <w:r w:rsidR="00FC3823">
        <w:rPr>
          <w:rFonts w:ascii="Trebuchet MS" w:hAnsi="Trebuchet MS"/>
          <w:lang w:val="en-GB"/>
        </w:rPr>
        <w:t>Buddy during fellowship</w:t>
      </w:r>
      <w:r w:rsidR="004365AA">
        <w:rPr>
          <w:rFonts w:ascii="Trebuchet MS" w:hAnsi="Trebuchet MS"/>
          <w:lang w:val="en-GB"/>
        </w:rPr>
        <w:t xml:space="preserve"> (name and e-mail): </w:t>
      </w:r>
    </w:p>
    <w:p w14:paraId="023A3608" w14:textId="77777777" w:rsidR="004365AA" w:rsidRDefault="004365A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</w:p>
    <w:p w14:paraId="7E47E8CE" w14:textId="6F59E859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</w:p>
    <w:p w14:paraId="27BB1DD3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</w:p>
    <w:p w14:paraId="0A39B52D" w14:textId="2F476E7F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BA0A57">
        <w:rPr>
          <w:rFonts w:ascii="Trebuchet MS" w:hAnsi="Trebuchet MS"/>
          <w:lang w:val="en-GB"/>
        </w:rPr>
        <w:br/>
      </w:r>
      <w:r>
        <w:rPr>
          <w:rFonts w:ascii="Trebuchet MS" w:hAnsi="Trebuchet MS"/>
          <w:lang w:val="en-GB"/>
        </w:rPr>
        <w:t xml:space="preserve">   </w:t>
      </w:r>
    </w:p>
    <w:p w14:paraId="62E845DA" w14:textId="2FF35B08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</w:p>
    <w:p w14:paraId="5FF44BC5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3A0BA539" w14:textId="3F3ED15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 w:rsidRPr="004150CA">
        <w:rPr>
          <w:rFonts w:ascii="Trebuchet MS" w:hAnsi="Trebuchet MS"/>
          <w:lang w:val="en-GB"/>
        </w:rPr>
        <w:t xml:space="preserve">Name of </w:t>
      </w:r>
      <w:r w:rsidR="00F50B17">
        <w:rPr>
          <w:rFonts w:ascii="Trebuchet MS" w:hAnsi="Trebuchet MS"/>
          <w:lang w:val="en-GB"/>
        </w:rPr>
        <w:t>a</w:t>
      </w:r>
      <w:r w:rsidRPr="004150CA">
        <w:rPr>
          <w:rFonts w:ascii="Trebuchet MS" w:hAnsi="Trebuchet MS"/>
          <w:lang w:val="en-GB"/>
        </w:rPr>
        <w:t>pplicant</w:t>
      </w:r>
      <w:r>
        <w:rPr>
          <w:rFonts w:ascii="Trebuchet MS" w:hAnsi="Trebuchet MS"/>
          <w:lang w:val="en-GB"/>
        </w:rPr>
        <w:t xml:space="preserve">: </w:t>
      </w:r>
    </w:p>
    <w:p w14:paraId="67865894" w14:textId="44337891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</w:p>
    <w:p w14:paraId="32ECD451" w14:textId="05A53DFB" w:rsidR="00EA53AA" w:rsidRDefault="00EA53A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duration (in weeks): </w:t>
      </w:r>
    </w:p>
    <w:p w14:paraId="495B0A53" w14:textId="1B91B51A" w:rsidR="004903E4" w:rsidRPr="00F82F66" w:rsidRDefault="000E1301" w:rsidP="004903E4">
      <w:pPr>
        <w:rPr>
          <w:rFonts w:ascii="Calibri" w:hAnsi="Calibri"/>
          <w:i/>
          <w:iCs/>
          <w:sz w:val="22"/>
          <w:szCs w:val="22"/>
          <w:lang w:val="en-GB"/>
        </w:rPr>
      </w:pPr>
      <w:r w:rsidRPr="00F82F66">
        <w:rPr>
          <w:rFonts w:ascii="Calibri" w:hAnsi="Calibri"/>
          <w:i/>
          <w:iCs/>
          <w:sz w:val="22"/>
          <w:szCs w:val="22"/>
          <w:lang w:val="en-GB"/>
        </w:rPr>
        <w:t>*</w:t>
      </w:r>
      <w:r w:rsidR="004903E4" w:rsidRPr="00F82F66">
        <w:rPr>
          <w:rFonts w:ascii="Calibri" w:hAnsi="Calibri"/>
          <w:i/>
          <w:iCs/>
          <w:sz w:val="22"/>
          <w:szCs w:val="22"/>
          <w:lang w:val="en-GB"/>
        </w:rPr>
        <w:t>A resident from your department who can act as a buddy to help with typical everyday life questions</w:t>
      </w:r>
      <w:r w:rsidR="00EB580E" w:rsidRPr="00F82F66">
        <w:rPr>
          <w:rFonts w:ascii="Calibri" w:hAnsi="Calibri"/>
          <w:i/>
          <w:iCs/>
          <w:sz w:val="22"/>
          <w:szCs w:val="22"/>
          <w:lang w:val="en-GB"/>
        </w:rPr>
        <w:t xml:space="preserve"> and matters </w:t>
      </w:r>
      <w:r w:rsidR="004903E4" w:rsidRPr="00F82F66">
        <w:rPr>
          <w:rFonts w:ascii="Calibri" w:hAnsi="Calibri"/>
          <w:i/>
          <w:iCs/>
          <w:sz w:val="22"/>
          <w:szCs w:val="22"/>
          <w:lang w:val="en-GB"/>
        </w:rPr>
        <w:t>related to the department/hospital.</w:t>
      </w:r>
      <w:r w:rsidR="00EB580E" w:rsidRPr="00F82F66">
        <w:rPr>
          <w:rFonts w:ascii="Calibri" w:hAnsi="Calibri"/>
          <w:i/>
          <w:iCs/>
          <w:sz w:val="22"/>
          <w:szCs w:val="22"/>
          <w:lang w:val="en-GB"/>
        </w:rPr>
        <w:t xml:space="preserve"> The</w:t>
      </w:r>
      <w:r w:rsidR="004903E4" w:rsidRPr="00F82F66">
        <w:rPr>
          <w:rFonts w:ascii="Calibri" w:hAnsi="Calibri"/>
          <w:i/>
          <w:iCs/>
          <w:sz w:val="22"/>
          <w:szCs w:val="22"/>
          <w:lang w:val="en-GB"/>
        </w:rPr>
        <w:t xml:space="preserve"> buddy would </w:t>
      </w:r>
      <w:r w:rsidR="00EB580E" w:rsidRPr="00F82F66">
        <w:rPr>
          <w:rFonts w:ascii="Calibri" w:hAnsi="Calibri"/>
          <w:i/>
          <w:iCs/>
          <w:sz w:val="22"/>
          <w:szCs w:val="22"/>
          <w:lang w:val="en-GB"/>
        </w:rPr>
        <w:t>receive</w:t>
      </w:r>
      <w:r w:rsidR="004903E4" w:rsidRPr="00F82F66">
        <w:rPr>
          <w:rFonts w:ascii="Calibri" w:hAnsi="Calibri"/>
          <w:i/>
          <w:iCs/>
          <w:sz w:val="22"/>
          <w:szCs w:val="22"/>
          <w:lang w:val="en-GB"/>
        </w:rPr>
        <w:t xml:space="preserve"> a free </w:t>
      </w:r>
      <w:r w:rsidR="00EB580E" w:rsidRPr="00F82F66">
        <w:rPr>
          <w:rFonts w:ascii="Calibri" w:hAnsi="Calibri"/>
          <w:i/>
          <w:iCs/>
          <w:sz w:val="22"/>
          <w:szCs w:val="22"/>
          <w:lang w:val="en-GB"/>
        </w:rPr>
        <w:t xml:space="preserve">EAN </w:t>
      </w:r>
      <w:r w:rsidR="004903E4" w:rsidRPr="00F82F66">
        <w:rPr>
          <w:rFonts w:ascii="Calibri" w:hAnsi="Calibri"/>
          <w:i/>
          <w:iCs/>
          <w:sz w:val="22"/>
          <w:szCs w:val="22"/>
          <w:lang w:val="en-GB"/>
        </w:rPr>
        <w:t>RRFS membership for the upcoming year (</w:t>
      </w:r>
      <w:r w:rsidR="00EB580E" w:rsidRPr="00F82F66">
        <w:rPr>
          <w:rFonts w:ascii="Calibri" w:hAnsi="Calibri"/>
          <w:i/>
          <w:iCs/>
          <w:sz w:val="22"/>
          <w:szCs w:val="22"/>
          <w:lang w:val="en-GB"/>
        </w:rPr>
        <w:t>the year after the applicants stay at the department)</w:t>
      </w:r>
      <w:r w:rsidR="00C363ED">
        <w:rPr>
          <w:rFonts w:ascii="Calibri" w:hAnsi="Calibri"/>
          <w:i/>
          <w:iCs/>
          <w:sz w:val="22"/>
          <w:szCs w:val="22"/>
          <w:lang w:val="en-GB"/>
        </w:rPr>
        <w:t xml:space="preserve"> </w:t>
      </w:r>
      <w:r w:rsidR="009E10C5">
        <w:rPr>
          <w:rFonts w:ascii="Calibri" w:hAnsi="Calibri"/>
          <w:i/>
          <w:iCs/>
          <w:sz w:val="22"/>
          <w:szCs w:val="22"/>
          <w:lang w:val="en-GB"/>
        </w:rPr>
        <w:t xml:space="preserve">as a reward for supporting the </w:t>
      </w:r>
      <w:r w:rsidR="00A16B66">
        <w:rPr>
          <w:rFonts w:ascii="Calibri" w:hAnsi="Calibri"/>
          <w:i/>
          <w:iCs/>
          <w:sz w:val="22"/>
          <w:szCs w:val="22"/>
          <w:lang w:val="en-GB"/>
        </w:rPr>
        <w:t xml:space="preserve">fellow. </w:t>
      </w:r>
    </w:p>
    <w:p w14:paraId="28011616" w14:textId="44A7F1FC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69A2F192" w14:textId="4F9A79C9" w:rsidR="005C3E2F" w:rsidRDefault="00A454AC" w:rsidP="00F965E8">
      <w:pPr>
        <w:spacing w:line="276" w:lineRule="auto"/>
        <w:rPr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="00804A25" w:rsidRPr="00EA53AA">
        <w:rPr>
          <w:rFonts w:ascii="Calibri" w:hAnsi="Calibri"/>
          <w:b/>
          <w:lang w:val="en-GB"/>
        </w:rPr>
        <w:t xml:space="preserve">I agree to host the applicant in my department for </w:t>
      </w:r>
      <w:r>
        <w:rPr>
          <w:rFonts w:ascii="Calibri" w:hAnsi="Calibri"/>
          <w:b/>
          <w:lang w:val="en-GB"/>
        </w:rPr>
        <w:t xml:space="preserve"> ____ weeks for the</w:t>
      </w:r>
      <w:r w:rsidRPr="00EA53AA">
        <w:rPr>
          <w:rFonts w:ascii="Calibri" w:hAnsi="Calibri"/>
          <w:b/>
          <w:lang w:val="en-GB"/>
        </w:rPr>
        <w:t xml:space="preserve"> educational</w:t>
      </w:r>
      <w:r w:rsidR="005C3E2F">
        <w:rPr>
          <w:rFonts w:ascii="Calibri" w:hAnsi="Calibri"/>
          <w:b/>
          <w:lang w:val="en-GB"/>
        </w:rPr>
        <w:br/>
      </w:r>
      <w:r w:rsidRPr="00EA53AA">
        <w:rPr>
          <w:rFonts w:ascii="Calibri" w:hAnsi="Calibri"/>
          <w:b/>
          <w:lang w:val="en-GB"/>
        </w:rPr>
        <w:t>visit</w:t>
      </w:r>
      <w:r>
        <w:rPr>
          <w:rFonts w:ascii="Calibri" w:hAnsi="Calibri"/>
          <w:b/>
          <w:lang w:val="en-GB"/>
        </w:rPr>
        <w:t xml:space="preserve"> </w:t>
      </w:r>
      <w:r w:rsidRPr="00A454AC">
        <w:rPr>
          <w:rFonts w:ascii="Calibri" w:hAnsi="Calibri"/>
          <w:bCs/>
          <w:lang w:val="en-GB"/>
        </w:rPr>
        <w:t xml:space="preserve">(the </w:t>
      </w:r>
      <w:r w:rsidR="000E1CBA">
        <w:rPr>
          <w:rFonts w:ascii="Calibri" w:hAnsi="Calibri"/>
          <w:bCs/>
          <w:lang w:val="en-GB"/>
        </w:rPr>
        <w:t xml:space="preserve">stay has to be between </w:t>
      </w:r>
      <w:r w:rsidR="00804A25" w:rsidRPr="00A454AC">
        <w:rPr>
          <w:rFonts w:ascii="Calibri" w:hAnsi="Calibri"/>
          <w:bCs/>
          <w:lang w:val="en-GB"/>
        </w:rPr>
        <w:t>6</w:t>
      </w:r>
      <w:r w:rsidRPr="00A454AC">
        <w:rPr>
          <w:rFonts w:ascii="Calibri" w:hAnsi="Calibri"/>
          <w:bCs/>
          <w:lang w:val="en-GB"/>
        </w:rPr>
        <w:t xml:space="preserve"> </w:t>
      </w:r>
      <w:r w:rsidR="000E1CBA">
        <w:rPr>
          <w:rFonts w:ascii="Calibri" w:hAnsi="Calibri"/>
          <w:bCs/>
          <w:lang w:val="en-GB"/>
        </w:rPr>
        <w:t xml:space="preserve">and 12 </w:t>
      </w:r>
      <w:r w:rsidR="00804A25" w:rsidRPr="00A454AC">
        <w:rPr>
          <w:rFonts w:ascii="Calibri" w:hAnsi="Calibri"/>
          <w:bCs/>
          <w:lang w:val="en-GB"/>
        </w:rPr>
        <w:t>week</w:t>
      </w:r>
      <w:r w:rsidRPr="00A454AC">
        <w:rPr>
          <w:rFonts w:ascii="Calibri" w:hAnsi="Calibri"/>
          <w:bCs/>
          <w:lang w:val="en-GB"/>
        </w:rPr>
        <w:t>s)</w:t>
      </w:r>
      <w:r w:rsidR="00804A25" w:rsidRPr="00A454AC">
        <w:rPr>
          <w:rFonts w:ascii="Calibri" w:hAnsi="Calibri"/>
          <w:bCs/>
          <w:lang w:val="en-GB"/>
        </w:rPr>
        <w:t>.</w:t>
      </w:r>
      <w:r w:rsidR="005C3E2F">
        <w:rPr>
          <w:lang w:val="en-GB"/>
        </w:rPr>
        <w:br/>
      </w:r>
      <w:r w:rsidR="004B3027">
        <w:rPr>
          <w:rFonts w:ascii="Calibri" w:hAnsi="Calibri"/>
          <w:lang w:val="en-GB"/>
        </w:rPr>
        <w:t xml:space="preserve">In case of getting accepted </w:t>
      </w:r>
      <w:r w:rsidR="000B7B6B">
        <w:rPr>
          <w:rFonts w:ascii="Calibri" w:hAnsi="Calibri"/>
          <w:lang w:val="en-GB"/>
        </w:rPr>
        <w:t>for an EAN grant, the</w:t>
      </w:r>
      <w:r w:rsidR="000E1CBA">
        <w:rPr>
          <w:rFonts w:ascii="Calibri" w:hAnsi="Calibri"/>
          <w:lang w:val="en-GB"/>
        </w:rPr>
        <w:t xml:space="preserve"> visitor will </w:t>
      </w:r>
      <w:r w:rsidR="000B7B6B">
        <w:rPr>
          <w:rFonts w:ascii="Calibri" w:hAnsi="Calibri"/>
          <w:lang w:val="en-GB"/>
        </w:rPr>
        <w:t xml:space="preserve">receive </w:t>
      </w:r>
      <w:r w:rsidR="000E1CBA">
        <w:rPr>
          <w:rFonts w:ascii="Calibri" w:hAnsi="Calibri"/>
          <w:lang w:val="en-GB"/>
        </w:rPr>
        <w:t xml:space="preserve">425,- Euro/per week </w:t>
      </w:r>
      <w:r w:rsidR="000E1CBA">
        <w:rPr>
          <w:rFonts w:ascii="Calibri" w:hAnsi="Calibri"/>
          <w:lang w:val="en-GB"/>
        </w:rPr>
        <w:br/>
      </w:r>
      <w:r w:rsidR="000E1CBA">
        <w:rPr>
          <w:rFonts w:ascii="Calibri" w:hAnsi="Calibri"/>
          <w:sz w:val="20"/>
          <w:szCs w:val="20"/>
          <w:lang w:val="en-GB"/>
        </w:rPr>
        <w:t>(plus coverage of his travel up to 300,- Euro, after receipt of report and evaluation forms)</w:t>
      </w:r>
    </w:p>
    <w:p w14:paraId="2F122D42" w14:textId="77777777" w:rsidR="00F965E8" w:rsidRPr="00F965E8" w:rsidRDefault="00F965E8" w:rsidP="00F965E8">
      <w:pPr>
        <w:spacing w:line="276" w:lineRule="auto"/>
        <w:rPr>
          <w:rFonts w:ascii="Calibri" w:hAnsi="Calibri"/>
          <w:bCs/>
          <w:lang w:val="en-GB"/>
        </w:rPr>
      </w:pPr>
    </w:p>
    <w:p w14:paraId="34124E75" w14:textId="51CFA675" w:rsidR="00804A25" w:rsidRPr="00F965E8" w:rsidRDefault="00A454AC" w:rsidP="00F965E8">
      <w:pPr>
        <w:pStyle w:val="Textkrp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="002E5883" w:rsidRPr="00EA53AA">
        <w:rPr>
          <w:rFonts w:ascii="Calibri" w:hAnsi="Calibri"/>
          <w:b/>
          <w:lang w:val="en-GB"/>
        </w:rPr>
        <w:t xml:space="preserve">After the participant has finished his fellowship stay, I will complete the provided </w:t>
      </w:r>
      <w:r w:rsidR="005C3E2F">
        <w:rPr>
          <w:rFonts w:ascii="Calibri" w:hAnsi="Calibri"/>
          <w:b/>
          <w:lang w:val="en-GB"/>
        </w:rPr>
        <w:t xml:space="preserve">electronic </w:t>
      </w:r>
      <w:r w:rsidR="002E5883" w:rsidRPr="00EA53AA">
        <w:rPr>
          <w:rFonts w:ascii="Calibri" w:hAnsi="Calibri"/>
          <w:b/>
          <w:lang w:val="en-GB"/>
        </w:rPr>
        <w:t>evaluation form.</w:t>
      </w:r>
    </w:p>
    <w:p w14:paraId="3D58BBF1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102ED370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6F721CB8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07C49F0E" w14:textId="26F540D5" w:rsidR="00804A25" w:rsidRPr="009B167C" w:rsidRDefault="0023410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lang w:val="en-GB"/>
        </w:rPr>
        <w:t>…</w:t>
      </w:r>
      <w:r>
        <w:rPr>
          <w:rFonts w:ascii="Calibri" w:hAnsi="Calibri"/>
          <w:lang w:val="en-GB"/>
        </w:rPr>
        <w:t>………………………</w:t>
      </w:r>
      <w:r w:rsidRPr="009B167C">
        <w:rPr>
          <w:rFonts w:ascii="Calibri" w:hAnsi="Calibri"/>
          <w:lang w:val="en-GB"/>
        </w:rPr>
        <w:t>……………………………..</w:t>
      </w:r>
      <w:r w:rsidR="00804A25" w:rsidRPr="009B167C">
        <w:rPr>
          <w:rFonts w:ascii="Calibri" w:hAnsi="Calibri"/>
          <w:lang w:val="en-GB"/>
        </w:rPr>
        <w:tab/>
      </w:r>
      <w:r w:rsidR="00804A25" w:rsidRPr="009B167C">
        <w:rPr>
          <w:rFonts w:ascii="Calibri" w:hAnsi="Calibri"/>
          <w:lang w:val="en-GB"/>
        </w:rPr>
        <w:tab/>
        <w:t>…</w:t>
      </w:r>
      <w:r w:rsidR="00E25F58">
        <w:rPr>
          <w:rFonts w:ascii="Calibri" w:hAnsi="Calibri"/>
          <w:lang w:val="en-GB"/>
        </w:rPr>
        <w:t>………………………</w:t>
      </w:r>
      <w:r w:rsidR="00804A25" w:rsidRPr="009B167C">
        <w:rPr>
          <w:rFonts w:ascii="Calibri" w:hAnsi="Calibri"/>
          <w:lang w:val="en-GB"/>
        </w:rPr>
        <w:t>……………………………..</w:t>
      </w:r>
    </w:p>
    <w:p w14:paraId="06DBC9FD" w14:textId="3DA60EE1" w:rsidR="00210B94" w:rsidRPr="00F965E8" w:rsidRDefault="00804A25" w:rsidP="00F965E8">
      <w:pPr>
        <w:rPr>
          <w:rFonts w:ascii="Calibri" w:hAnsi="Calibri"/>
          <w:lang w:val="en-GB"/>
        </w:rPr>
      </w:pPr>
      <w:r w:rsidRPr="009B167C">
        <w:rPr>
          <w:rFonts w:ascii="Calibri" w:hAnsi="Calibri"/>
          <w:sz w:val="20"/>
          <w:lang w:val="en-GB"/>
        </w:rPr>
        <w:t>Date</w:t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  <w:t>Signature</w:t>
      </w:r>
      <w:r w:rsidR="00827E81">
        <w:rPr>
          <w:rFonts w:ascii="Calibri" w:hAnsi="Calibri"/>
          <w:sz w:val="20"/>
          <w:lang w:val="en-GB"/>
        </w:rPr>
        <w:t xml:space="preserve"> of host</w:t>
      </w:r>
    </w:p>
    <w:sectPr w:rsidR="00210B94" w:rsidRPr="00F965E8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49EF" w14:textId="77777777" w:rsidR="007318F3" w:rsidRDefault="007318F3" w:rsidP="00F93C49">
      <w:pPr>
        <w:pStyle w:val="Kopfzeile"/>
      </w:pPr>
      <w:r>
        <w:separator/>
      </w:r>
    </w:p>
  </w:endnote>
  <w:endnote w:type="continuationSeparator" w:id="0">
    <w:p w14:paraId="2B60D289" w14:textId="77777777" w:rsidR="007318F3" w:rsidRDefault="007318F3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5DE9" w14:textId="77777777" w:rsidR="007318F3" w:rsidRDefault="007318F3" w:rsidP="00F93C49">
      <w:pPr>
        <w:pStyle w:val="Kopfzeile"/>
      </w:pPr>
      <w:r>
        <w:separator/>
      </w:r>
    </w:p>
  </w:footnote>
  <w:footnote w:type="continuationSeparator" w:id="0">
    <w:p w14:paraId="3F93AD2B" w14:textId="77777777" w:rsidR="007318F3" w:rsidRDefault="007318F3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78529">
    <w:abstractNumId w:val="6"/>
  </w:num>
  <w:num w:numId="2" w16cid:durableId="76026134">
    <w:abstractNumId w:val="4"/>
  </w:num>
  <w:num w:numId="3" w16cid:durableId="833568645">
    <w:abstractNumId w:val="5"/>
  </w:num>
  <w:num w:numId="4" w16cid:durableId="1129710487">
    <w:abstractNumId w:val="0"/>
  </w:num>
  <w:num w:numId="5" w16cid:durableId="85544667">
    <w:abstractNumId w:val="1"/>
  </w:num>
  <w:num w:numId="6" w16cid:durableId="550505704">
    <w:abstractNumId w:val="2"/>
  </w:num>
  <w:num w:numId="7" w16cid:durableId="1036924863">
    <w:abstractNumId w:val="3"/>
  </w:num>
  <w:num w:numId="8" w16cid:durableId="463500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936B2"/>
    <w:rsid w:val="000B7B6B"/>
    <w:rsid w:val="000C173E"/>
    <w:rsid w:val="000D27BA"/>
    <w:rsid w:val="000D29BC"/>
    <w:rsid w:val="000E1301"/>
    <w:rsid w:val="000E1CBA"/>
    <w:rsid w:val="000F4A46"/>
    <w:rsid w:val="00101902"/>
    <w:rsid w:val="001020C9"/>
    <w:rsid w:val="00132BFE"/>
    <w:rsid w:val="00137D67"/>
    <w:rsid w:val="001410E3"/>
    <w:rsid w:val="00141DD7"/>
    <w:rsid w:val="00141EF2"/>
    <w:rsid w:val="00151587"/>
    <w:rsid w:val="0015487D"/>
    <w:rsid w:val="001622AC"/>
    <w:rsid w:val="001B2C69"/>
    <w:rsid w:val="001D67B4"/>
    <w:rsid w:val="001E1816"/>
    <w:rsid w:val="001F31A3"/>
    <w:rsid w:val="001F3AD4"/>
    <w:rsid w:val="00210B94"/>
    <w:rsid w:val="00230B50"/>
    <w:rsid w:val="00234105"/>
    <w:rsid w:val="002E4922"/>
    <w:rsid w:val="002E5883"/>
    <w:rsid w:val="002E5AE4"/>
    <w:rsid w:val="003079C8"/>
    <w:rsid w:val="00314F80"/>
    <w:rsid w:val="00320842"/>
    <w:rsid w:val="00326BE8"/>
    <w:rsid w:val="003504AB"/>
    <w:rsid w:val="003A7B6E"/>
    <w:rsid w:val="003C4D8A"/>
    <w:rsid w:val="003D6862"/>
    <w:rsid w:val="00412A7D"/>
    <w:rsid w:val="004150CA"/>
    <w:rsid w:val="0043374D"/>
    <w:rsid w:val="004365AA"/>
    <w:rsid w:val="004903E4"/>
    <w:rsid w:val="00496E74"/>
    <w:rsid w:val="004B3027"/>
    <w:rsid w:val="004B6D56"/>
    <w:rsid w:val="004C4FE1"/>
    <w:rsid w:val="004D744E"/>
    <w:rsid w:val="00540336"/>
    <w:rsid w:val="005841A0"/>
    <w:rsid w:val="00590C3A"/>
    <w:rsid w:val="00596B98"/>
    <w:rsid w:val="005A547D"/>
    <w:rsid w:val="005C3E2F"/>
    <w:rsid w:val="005C6077"/>
    <w:rsid w:val="00601917"/>
    <w:rsid w:val="00603575"/>
    <w:rsid w:val="006063FA"/>
    <w:rsid w:val="006429AA"/>
    <w:rsid w:val="006B78F8"/>
    <w:rsid w:val="006C3EA1"/>
    <w:rsid w:val="006D7162"/>
    <w:rsid w:val="007040E7"/>
    <w:rsid w:val="0071230F"/>
    <w:rsid w:val="00713FE5"/>
    <w:rsid w:val="00720245"/>
    <w:rsid w:val="007318F3"/>
    <w:rsid w:val="00762EA9"/>
    <w:rsid w:val="007A3EDE"/>
    <w:rsid w:val="007F67E0"/>
    <w:rsid w:val="00804A25"/>
    <w:rsid w:val="00813C16"/>
    <w:rsid w:val="008171EF"/>
    <w:rsid w:val="00826CDD"/>
    <w:rsid w:val="00827E81"/>
    <w:rsid w:val="008353F0"/>
    <w:rsid w:val="00837A0D"/>
    <w:rsid w:val="008D23DB"/>
    <w:rsid w:val="008D26E7"/>
    <w:rsid w:val="008E60C5"/>
    <w:rsid w:val="008E7C38"/>
    <w:rsid w:val="00914759"/>
    <w:rsid w:val="00950A7A"/>
    <w:rsid w:val="00977CD7"/>
    <w:rsid w:val="00987D29"/>
    <w:rsid w:val="0099080E"/>
    <w:rsid w:val="009D148C"/>
    <w:rsid w:val="009E10C5"/>
    <w:rsid w:val="009F0217"/>
    <w:rsid w:val="00A11FBE"/>
    <w:rsid w:val="00A16B66"/>
    <w:rsid w:val="00A21766"/>
    <w:rsid w:val="00A36498"/>
    <w:rsid w:val="00A454AC"/>
    <w:rsid w:val="00A463CB"/>
    <w:rsid w:val="00A62134"/>
    <w:rsid w:val="00A873C4"/>
    <w:rsid w:val="00A94212"/>
    <w:rsid w:val="00AA7C76"/>
    <w:rsid w:val="00AB24C7"/>
    <w:rsid w:val="00AB6D9E"/>
    <w:rsid w:val="00AC580A"/>
    <w:rsid w:val="00AD7D8E"/>
    <w:rsid w:val="00AF1CA5"/>
    <w:rsid w:val="00B32EC5"/>
    <w:rsid w:val="00B40E81"/>
    <w:rsid w:val="00B666C0"/>
    <w:rsid w:val="00B75D2A"/>
    <w:rsid w:val="00BA0A57"/>
    <w:rsid w:val="00BF3A53"/>
    <w:rsid w:val="00C13ECD"/>
    <w:rsid w:val="00C153AE"/>
    <w:rsid w:val="00C363ED"/>
    <w:rsid w:val="00C40DAE"/>
    <w:rsid w:val="00C414BD"/>
    <w:rsid w:val="00C611E0"/>
    <w:rsid w:val="00C8250E"/>
    <w:rsid w:val="00CB21D9"/>
    <w:rsid w:val="00CC4D42"/>
    <w:rsid w:val="00CE7A1C"/>
    <w:rsid w:val="00CF1418"/>
    <w:rsid w:val="00CF6A10"/>
    <w:rsid w:val="00D15DF6"/>
    <w:rsid w:val="00D517C0"/>
    <w:rsid w:val="00D53A2D"/>
    <w:rsid w:val="00D57153"/>
    <w:rsid w:val="00D85374"/>
    <w:rsid w:val="00E012D4"/>
    <w:rsid w:val="00E044DF"/>
    <w:rsid w:val="00E25F58"/>
    <w:rsid w:val="00E50338"/>
    <w:rsid w:val="00E637BD"/>
    <w:rsid w:val="00E756F9"/>
    <w:rsid w:val="00E821F4"/>
    <w:rsid w:val="00EA53AA"/>
    <w:rsid w:val="00EB4DD7"/>
    <w:rsid w:val="00EB580E"/>
    <w:rsid w:val="00EC6F0E"/>
    <w:rsid w:val="00ED4E8D"/>
    <w:rsid w:val="00F00F6B"/>
    <w:rsid w:val="00F0289B"/>
    <w:rsid w:val="00F12859"/>
    <w:rsid w:val="00F324BE"/>
    <w:rsid w:val="00F362BB"/>
    <w:rsid w:val="00F43D15"/>
    <w:rsid w:val="00F50B17"/>
    <w:rsid w:val="00F768AC"/>
    <w:rsid w:val="00F82F66"/>
    <w:rsid w:val="00F93C49"/>
    <w:rsid w:val="00F965E8"/>
    <w:rsid w:val="00FC3823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AEFC3"/>
  <w15:docId w15:val="{BAA5B3C2-9FA5-475E-9EB4-5B1617D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elZchn">
    <w:name w:val="Titel Zchn"/>
    <w:basedOn w:val="Absatz-Standardschriftart"/>
    <w:link w:val="Titel"/>
    <w:rsid w:val="001D67B4"/>
    <w:rPr>
      <w:b/>
      <w:sz w:val="36"/>
      <w:lang w:val="cs-CZ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5" ma:contentTypeDescription="Create a new document." ma:contentTypeScope="" ma:versionID="1cdab16f7e6b96bc11cdc61078e38f62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e19b385bf4fda3ca24ed4fbdbdeb54a1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um" minOccurs="0"/>
                <xsd:element ref="ns2:Datum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21" nillable="true" ma:displayName="Datum " ma:format="DateOnly" ma:internalName="Datum">
      <xsd:simpleType>
        <xsd:restriction base="dms:DateTime"/>
      </xsd:simpleType>
    </xsd:element>
    <xsd:element name="Datum0" ma:index="22" nillable="true" ma:displayName="Datum" ma:format="DateTime" ma:internalName="Datum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f27d10-a3e2-4e00-ba73-f1c916f2829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  <Datum0 xmlns="99d9caac-bcb6-423b-8ab9-2b5df414dbe7" xsi:nil="true"/>
    <Datum xmlns="99d9caac-bcb6-423b-8ab9-2b5df414dbe7" xsi:nil="true"/>
  </documentManagement>
</p:properties>
</file>

<file path=customXml/itemProps1.xml><?xml version="1.0" encoding="utf-8"?>
<ds:datastoreItem xmlns:ds="http://schemas.openxmlformats.org/officeDocument/2006/customXml" ds:itemID="{9BBC400F-8E4E-45F6-8FF4-817440E44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DE935-2434-47F4-A636-E4E495583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4C2A0-8AC9-4B3F-BEC5-5385E05C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caac-bcb6-423b-8ab9-2b5df414dbe7"/>
    <ds:schemaRef ds:uri="14a6df21-9ae7-4c18-acad-2f928abc3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423D2-DFA1-46F8-AB85-33C4A87E763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4a6df21-9ae7-4c18-acad-2f928abc326f"/>
    <ds:schemaRef ds:uri="99d9caac-bcb6-423b-8ab9-2b5df414db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Kathrin Jehle</cp:lastModifiedBy>
  <cp:revision>22</cp:revision>
  <cp:lastPrinted>2009-11-24T14:04:00Z</cp:lastPrinted>
  <dcterms:created xsi:type="dcterms:W3CDTF">2020-06-23T11:02:00Z</dcterms:created>
  <dcterms:modified xsi:type="dcterms:W3CDTF">2023-05-25T13:52:00Z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Order">
    <vt:r8>1398000</vt:r8>
  </property>
  <property fmtid="{D5CDD505-2E9C-101B-9397-08002B2CF9AE}" pid="4" name="MediaServiceImageTags">
    <vt:lpwstr/>
  </property>
</Properties>
</file>